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1E5" w:rsidRDefault="00B241E5" w:rsidP="00B241E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65FB1" wp14:editId="3241CB77">
                <wp:simplePos x="0" y="0"/>
                <wp:positionH relativeFrom="column">
                  <wp:posOffset>108254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19050" r="952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.5pt;margin-top:7.85pt;width:513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" strokecolor="#f79646 [3209]" strokeweight="2.5pt">
                <v:shadow color="#7f7f7f [1601]" opacity=".5" offset="1pt"/>
              </v:shape>
            </w:pict>
          </mc:Fallback>
        </mc:AlternateContent>
      </w:r>
    </w:p>
    <w:p w:rsidR="00B241E5" w:rsidRPr="00291E8A" w:rsidRDefault="00B241E5" w:rsidP="00B241E5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:rsidR="00B241E5" w:rsidRPr="007E0426" w:rsidRDefault="00B241E5" w:rsidP="00B241E5">
      <w:pPr>
        <w:ind w:left="-426"/>
        <w:jc w:val="center"/>
        <w:rPr>
          <w:color w:val="000000"/>
        </w:rPr>
      </w:pPr>
      <w:r w:rsidRPr="007E0426">
        <w:rPr>
          <w:color w:val="000000"/>
        </w:rPr>
        <w:t>Телефоны для связи:  +7 (495) 777</w:t>
      </w:r>
      <w:r>
        <w:rPr>
          <w:color w:val="000000"/>
        </w:rPr>
        <w:t>-</w:t>
      </w:r>
      <w:r w:rsidRPr="007E0426">
        <w:rPr>
          <w:color w:val="000000"/>
        </w:rPr>
        <w:t>47</w:t>
      </w:r>
      <w:r>
        <w:rPr>
          <w:color w:val="000000"/>
        </w:rPr>
        <w:t>-</w:t>
      </w:r>
      <w:r w:rsidRPr="007E0426">
        <w:rPr>
          <w:color w:val="000000"/>
        </w:rPr>
        <w:t>88, 748</w:t>
      </w:r>
      <w:r>
        <w:rPr>
          <w:color w:val="000000"/>
        </w:rPr>
        <w:t>-</w:t>
      </w:r>
      <w:r w:rsidRPr="007E0426">
        <w:rPr>
          <w:color w:val="000000"/>
        </w:rPr>
        <w:t>96</w:t>
      </w:r>
      <w:r>
        <w:rPr>
          <w:color w:val="000000"/>
        </w:rPr>
        <w:t>-</w:t>
      </w:r>
      <w:r w:rsidRPr="007E0426">
        <w:rPr>
          <w:color w:val="000000"/>
        </w:rPr>
        <w:t>26, 748</w:t>
      </w:r>
      <w:r>
        <w:rPr>
          <w:color w:val="000000"/>
        </w:rPr>
        <w:t>-</w:t>
      </w:r>
      <w:r w:rsidRPr="007E0426">
        <w:rPr>
          <w:color w:val="000000"/>
        </w:rPr>
        <w:t>91</w:t>
      </w:r>
      <w:r>
        <w:rPr>
          <w:color w:val="000000"/>
        </w:rPr>
        <w:t>-</w:t>
      </w:r>
      <w:r w:rsidRPr="007E0426">
        <w:rPr>
          <w:color w:val="000000"/>
        </w:rPr>
        <w:t xml:space="preserve">27, </w:t>
      </w:r>
      <w:r>
        <w:rPr>
          <w:color w:val="000000"/>
        </w:rPr>
        <w:t>-</w:t>
      </w:r>
      <w:r w:rsidRPr="007E0426">
        <w:rPr>
          <w:color w:val="000000"/>
        </w:rPr>
        <w:t xml:space="preserve">28, </w:t>
      </w:r>
      <w:r>
        <w:rPr>
          <w:color w:val="000000"/>
        </w:rPr>
        <w:t>-</w:t>
      </w:r>
      <w:r w:rsidRPr="007E0426">
        <w:rPr>
          <w:color w:val="000000"/>
        </w:rPr>
        <w:t>29, 500</w:t>
      </w:r>
      <w:r>
        <w:rPr>
          <w:color w:val="000000"/>
        </w:rPr>
        <w:t>-</w:t>
      </w:r>
      <w:r w:rsidRPr="007E0426">
        <w:rPr>
          <w:color w:val="000000"/>
        </w:rPr>
        <w:t>71</w:t>
      </w:r>
      <w:r>
        <w:rPr>
          <w:color w:val="000000"/>
        </w:rPr>
        <w:t>-</w:t>
      </w:r>
      <w:r w:rsidRPr="007E0426">
        <w:rPr>
          <w:color w:val="000000"/>
        </w:rPr>
        <w:t xml:space="preserve">54, </w:t>
      </w:r>
      <w:r>
        <w:rPr>
          <w:color w:val="000000"/>
        </w:rPr>
        <w:t>-</w:t>
      </w:r>
      <w:r w:rsidRPr="007E0426">
        <w:rPr>
          <w:color w:val="000000"/>
        </w:rPr>
        <w:t xml:space="preserve">55, </w:t>
      </w:r>
      <w:r>
        <w:rPr>
          <w:color w:val="000000"/>
        </w:rPr>
        <w:t>-</w:t>
      </w:r>
      <w:r w:rsidRPr="007E0426">
        <w:rPr>
          <w:color w:val="000000"/>
        </w:rPr>
        <w:t>65,</w:t>
      </w:r>
    </w:p>
    <w:p w:rsidR="00B241E5" w:rsidRPr="007E0426" w:rsidRDefault="00B241E5" w:rsidP="00B241E5">
      <w:pPr>
        <w:ind w:left="-426"/>
        <w:jc w:val="center"/>
        <w:rPr>
          <w:color w:val="000000"/>
        </w:rPr>
      </w:pPr>
      <w:r w:rsidRPr="007E0426">
        <w:rPr>
          <w:color w:val="000000"/>
        </w:rPr>
        <w:t>Эл</w:t>
      </w:r>
      <w:proofErr w:type="gramStart"/>
      <w:r w:rsidRPr="007E0426">
        <w:rPr>
          <w:color w:val="000000"/>
        </w:rPr>
        <w:t>.</w:t>
      </w:r>
      <w:proofErr w:type="gramEnd"/>
      <w:r w:rsidRPr="007E0426">
        <w:rPr>
          <w:color w:val="000000"/>
        </w:rPr>
        <w:t xml:space="preserve"> </w:t>
      </w:r>
      <w:proofErr w:type="gramStart"/>
      <w:r w:rsidRPr="007E0426">
        <w:rPr>
          <w:color w:val="000000"/>
        </w:rPr>
        <w:t>п</w:t>
      </w:r>
      <w:proofErr w:type="gramEnd"/>
      <w:r w:rsidRPr="007E0426">
        <w:rPr>
          <w:color w:val="000000"/>
        </w:rPr>
        <w:t xml:space="preserve">очта:  </w:t>
      </w:r>
      <w:hyperlink r:id="rId9" w:history="1">
        <w:r w:rsidRPr="007E0426">
          <w:rPr>
            <w:color w:val="000000"/>
          </w:rPr>
          <w:t>info@</w:t>
        </w:r>
        <w:r w:rsidRPr="007E0426">
          <w:rPr>
            <w:color w:val="000000"/>
            <w:lang w:val="en-US"/>
          </w:rPr>
          <w:t>tisys</w:t>
        </w:r>
        <w:r w:rsidRPr="007E0426">
          <w:rPr>
            <w:color w:val="000000"/>
          </w:rPr>
          <w:t>.</w:t>
        </w:r>
        <w:r w:rsidRPr="007E0426">
          <w:rPr>
            <w:color w:val="000000"/>
            <w:lang w:val="en-US"/>
          </w:rPr>
          <w:t>ru</w:t>
        </w:r>
      </w:hyperlink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r w:rsidRPr="007E0426">
        <w:rPr>
          <w:color w:val="000000"/>
          <w:lang w:val="en-US"/>
        </w:rPr>
        <w:t>tisys</w:t>
      </w:r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kz</w:t>
      </w:r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info</w:t>
      </w:r>
      <w:r w:rsidRPr="007E0426">
        <w:rPr>
          <w:color w:val="000000"/>
        </w:rPr>
        <w:t>@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B241E5" w:rsidRPr="00C136A3" w:rsidRDefault="00B241E5" w:rsidP="00B241E5">
      <w:pPr>
        <w:ind w:left="-426"/>
        <w:jc w:val="center"/>
        <w:rPr>
          <w:color w:val="003366"/>
        </w:rPr>
      </w:pPr>
      <w:r w:rsidRPr="007E0426">
        <w:rPr>
          <w:color w:val="000000"/>
        </w:rPr>
        <w:t xml:space="preserve">Интернет: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  <w:r w:rsidRPr="007E0426">
        <w:rPr>
          <w:color w:val="000000"/>
        </w:rPr>
        <w:t xml:space="preserve">    </w:t>
      </w:r>
      <w:hyperlink r:id="rId10" w:history="1">
        <w:r w:rsidRPr="007E0426">
          <w:rPr>
            <w:color w:val="000000"/>
          </w:rPr>
          <w:t>www.tisys.kz</w:t>
        </w:r>
      </w:hyperlink>
      <w:r w:rsidRPr="007E0426">
        <w:rPr>
          <w:color w:val="000000"/>
        </w:rPr>
        <w:t xml:space="preserve"> 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tisys</w:t>
      </w:r>
      <w:proofErr w:type="spellEnd"/>
      <w:r w:rsidRPr="007E0426">
        <w:rPr>
          <w:color w:val="000000"/>
        </w:rPr>
        <w:t>.</w:t>
      </w:r>
      <w:r w:rsidRPr="007E0426">
        <w:rPr>
          <w:color w:val="000000"/>
          <w:lang w:val="en-US"/>
        </w:rPr>
        <w:t>by</w:t>
      </w:r>
      <w:r w:rsidRPr="007E0426">
        <w:rPr>
          <w:color w:val="000000"/>
        </w:rPr>
        <w:t xml:space="preserve">  </w:t>
      </w:r>
      <w:r w:rsidRPr="007E0426">
        <w:rPr>
          <w:color w:val="000000"/>
          <w:lang w:val="en-US"/>
        </w:rPr>
        <w:t>www</w:t>
      </w:r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tesec</w:t>
      </w:r>
      <w:proofErr w:type="spellEnd"/>
      <w:r w:rsidRPr="007E0426">
        <w:rPr>
          <w:color w:val="000000"/>
        </w:rPr>
        <w:t>.</w:t>
      </w:r>
      <w:proofErr w:type="spellStart"/>
      <w:r w:rsidRPr="007E0426">
        <w:rPr>
          <w:color w:val="000000"/>
          <w:lang w:val="en-US"/>
        </w:rPr>
        <w:t>ru</w:t>
      </w:r>
      <w:proofErr w:type="spellEnd"/>
    </w:p>
    <w:p w:rsidR="00B241E5" w:rsidRDefault="00B241E5" w:rsidP="00B241E5">
      <w:pPr>
        <w:pStyle w:val="aa"/>
        <w:ind w:right="3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BF056" wp14:editId="580FCBF6">
                <wp:simplePos x="0" y="0"/>
                <wp:positionH relativeFrom="column">
                  <wp:posOffset>108254</wp:posOffset>
                </wp:positionH>
                <wp:positionV relativeFrom="paragraph">
                  <wp:posOffset>81556</wp:posOffset>
                </wp:positionV>
                <wp:extent cx="6524625" cy="28575"/>
                <wp:effectExtent l="19050" t="19050" r="952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.5pt;margin-top:6.4pt;width:513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" strokecolor="#f79646" strokeweight="2.5pt">
                <v:shadow color="#7f7f7f" opacity=".5" offset="1pt"/>
              </v:shape>
            </w:pict>
          </mc:Fallback>
        </mc:AlternateContent>
      </w:r>
      <w:bookmarkEnd w:id="0"/>
    </w:p>
    <w:p w:rsidR="00B241E5" w:rsidRDefault="00B241E5">
      <w:pPr>
        <w:jc w:val="center"/>
        <w:rPr>
          <w:rFonts w:ascii="Arial" w:hAnsi="Arial" w:cs="Arial"/>
          <w:b/>
          <w:sz w:val="20"/>
          <w:szCs w:val="20"/>
        </w:rPr>
      </w:pPr>
    </w:p>
    <w:p w:rsidR="00B241E5" w:rsidRDefault="00B241E5">
      <w:pPr>
        <w:jc w:val="center"/>
        <w:rPr>
          <w:rFonts w:ascii="Arial" w:hAnsi="Arial" w:cs="Arial"/>
          <w:b/>
          <w:sz w:val="20"/>
          <w:szCs w:val="20"/>
        </w:rPr>
      </w:pPr>
    </w:p>
    <w:p w:rsidR="00B241E5" w:rsidRDefault="00B241E5">
      <w:pPr>
        <w:jc w:val="center"/>
        <w:rPr>
          <w:rFonts w:ascii="Arial" w:hAnsi="Arial" w:cs="Arial"/>
          <w:b/>
          <w:sz w:val="20"/>
          <w:szCs w:val="20"/>
        </w:rPr>
      </w:pPr>
    </w:p>
    <w:p w:rsidR="004F01BF" w:rsidRDefault="004F01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ОПРОСНЫЙ ЛИСТ</w:t>
      </w:r>
    </w:p>
    <w:p w:rsidR="004F01BF" w:rsidRDefault="004F01B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ДЛЯ ПОДБОРА </w:t>
      </w:r>
      <w:r w:rsidR="00695317">
        <w:rPr>
          <w:rFonts w:ascii="Arial" w:hAnsi="Arial" w:cs="Arial"/>
          <w:b/>
          <w:bCs/>
          <w:sz w:val="16"/>
          <w:szCs w:val="16"/>
        </w:rPr>
        <w:t>ДОЗАТОРА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95317" w:rsidRDefault="0069531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95317" w:rsidRDefault="00695317">
      <w:pPr>
        <w:jc w:val="center"/>
        <w:rPr>
          <w:rFonts w:ascii="Arial" w:hAnsi="Arial" w:cs="Arial"/>
          <w:b/>
        </w:rPr>
      </w:pPr>
    </w:p>
    <w:p w:rsidR="0029357F" w:rsidRDefault="0029357F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НАЗНАЧЕНИЕ СИАТЕМЫ ДОЗИРОВАНИЯ__________________________________________________________________________</w:t>
      </w:r>
    </w:p>
    <w:p w:rsidR="0029357F" w:rsidRDefault="0029357F" w:rsidP="0029357F">
      <w:pPr>
        <w:ind w:left="360"/>
        <w:rPr>
          <w:rFonts w:ascii="Arial" w:hAnsi="Arial" w:cs="Arial"/>
          <w:b/>
          <w:bCs/>
          <w:sz w:val="16"/>
          <w:szCs w:val="16"/>
        </w:rPr>
      </w:pPr>
    </w:p>
    <w:p w:rsidR="00695317" w:rsidRDefault="00695317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695317">
        <w:rPr>
          <w:rFonts w:ascii="Arial" w:hAnsi="Arial" w:cs="Arial"/>
          <w:b/>
          <w:bCs/>
          <w:sz w:val="16"/>
          <w:szCs w:val="16"/>
        </w:rPr>
        <w:t>КОЛИЧЕСТВО ДОЗИРУЕМЫХ КОМПОНЕНТОВ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_________________________</w:t>
      </w:r>
    </w:p>
    <w:p w:rsidR="00695317" w:rsidRPr="00695317" w:rsidRDefault="00695317" w:rsidP="0069531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:rsidR="004F01BF" w:rsidRDefault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ПРОИЗВОДИТЕЛЬНОСТЬ ИЛИ ПРОЦЕНТ ВВОДА ДОЗИРУЕМОГО КОМПОНЕНТА</w:t>
      </w:r>
      <w:r w:rsidR="00321C04">
        <w:rPr>
          <w:rFonts w:ascii="Arial" w:hAnsi="Arial" w:cs="Arial"/>
          <w:b/>
          <w:bCs/>
          <w:sz w:val="16"/>
          <w:szCs w:val="16"/>
        </w:rPr>
        <w:t xml:space="preserve"> 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(</w:t>
      </w:r>
      <w:r w:rsidR="00321C04">
        <w:rPr>
          <w:rFonts w:ascii="Arial" w:hAnsi="Arial" w:cs="Arial"/>
          <w:b/>
          <w:bCs/>
          <w:sz w:val="16"/>
          <w:szCs w:val="16"/>
          <w:lang w:val="en-US"/>
        </w:rPr>
        <w:t>min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-</w:t>
      </w:r>
      <w:r w:rsidR="00321C04">
        <w:rPr>
          <w:rFonts w:ascii="Arial" w:hAnsi="Arial" w:cs="Arial"/>
          <w:b/>
          <w:bCs/>
          <w:sz w:val="16"/>
          <w:szCs w:val="16"/>
          <w:lang w:val="en-US"/>
        </w:rPr>
        <w:t>max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</w:t>
      </w:r>
    </w:p>
    <w:p w:rsidR="000C7015" w:rsidRDefault="000C7015" w:rsidP="000C7015">
      <w:pPr>
        <w:pStyle w:val="af"/>
        <w:rPr>
          <w:rFonts w:ascii="Arial" w:hAnsi="Arial" w:cs="Arial"/>
          <w:b/>
          <w:bCs/>
          <w:sz w:val="16"/>
          <w:szCs w:val="16"/>
        </w:rPr>
      </w:pPr>
    </w:p>
    <w:p w:rsidR="000C7015" w:rsidRDefault="000C7015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695317">
        <w:rPr>
          <w:rFonts w:ascii="Arial" w:hAnsi="Arial" w:cs="Arial"/>
          <w:b/>
          <w:bCs/>
          <w:sz w:val="16"/>
          <w:szCs w:val="16"/>
        </w:rPr>
        <w:t>ТОЧНОСТЬ ДОЗИРОВАНИЯ____________________________________________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</w:t>
      </w:r>
    </w:p>
    <w:p w:rsidR="00695317" w:rsidRDefault="00695317" w:rsidP="00695317">
      <w:pPr>
        <w:pStyle w:val="af"/>
        <w:rPr>
          <w:rFonts w:ascii="Arial" w:hAnsi="Arial" w:cs="Arial"/>
          <w:b/>
          <w:bCs/>
          <w:sz w:val="16"/>
          <w:szCs w:val="16"/>
        </w:rPr>
      </w:pPr>
    </w:p>
    <w:p w:rsidR="00695317" w:rsidRDefault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МАТЕРИАЛ ДОЗИРОВАНИЯ</w:t>
      </w:r>
      <w:r w:rsidR="00875E5B"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</w:t>
      </w:r>
    </w:p>
    <w:p w:rsidR="00695317" w:rsidRDefault="00695317" w:rsidP="00695317">
      <w:pPr>
        <w:pStyle w:val="af"/>
        <w:rPr>
          <w:rFonts w:ascii="Arial" w:hAnsi="Arial" w:cs="Arial"/>
          <w:b/>
          <w:bCs/>
          <w:sz w:val="16"/>
          <w:szCs w:val="16"/>
        </w:rPr>
      </w:pPr>
    </w:p>
    <w:p w:rsidR="00875E5B" w:rsidRDefault="00875E5B" w:rsidP="00875E5B">
      <w:pPr>
        <w:pStyle w:val="af"/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ВИД МАТЕРИАЛА:</w:t>
      </w:r>
    </w:p>
    <w:tbl>
      <w:tblPr>
        <w:tblStyle w:val="ae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875E5B" w:rsidTr="00F179B6">
        <w:trPr>
          <w:trHeight w:val="2091"/>
        </w:trPr>
        <w:tc>
          <w:tcPr>
            <w:tcW w:w="10428" w:type="dxa"/>
          </w:tcPr>
          <w:p w:rsidR="00875E5B" w:rsidRDefault="00875E5B" w:rsidP="00DE2685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:rsidTr="00F179B6">
              <w:trPr>
                <w:trHeight w:val="251"/>
              </w:trPr>
              <w:tc>
                <w:tcPr>
                  <w:tcW w:w="358" w:type="dxa"/>
                </w:tcPr>
                <w:p w:rsidR="00875E5B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Гранулы</w:t>
            </w:r>
          </w:p>
          <w:p w:rsidR="00875E5B" w:rsidRPr="00FA55D3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:rsidTr="00F179B6">
              <w:trPr>
                <w:trHeight w:val="251"/>
              </w:trPr>
              <w:tc>
                <w:tcPr>
                  <w:tcW w:w="358" w:type="dxa"/>
                </w:tcPr>
                <w:p w:rsidR="00875E5B" w:rsidRPr="00935B3D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Порошок</w:t>
            </w:r>
          </w:p>
          <w:p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:rsidTr="00F179B6">
              <w:trPr>
                <w:trHeight w:val="251"/>
              </w:trPr>
              <w:tc>
                <w:tcPr>
                  <w:tcW w:w="358" w:type="dxa"/>
                </w:tcPr>
                <w:p w:rsidR="00875E5B" w:rsidRPr="00935B3D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Дробленый материал</w:t>
            </w:r>
          </w:p>
          <w:p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:rsidTr="00F179B6">
              <w:trPr>
                <w:trHeight w:val="251"/>
              </w:trPr>
              <w:tc>
                <w:tcPr>
                  <w:tcW w:w="358" w:type="dxa"/>
                </w:tcPr>
                <w:p w:rsidR="00875E5B" w:rsidRPr="00FA55D3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875E5B" w:rsidRPr="00875E5B" w:rsidRDefault="00875E5B" w:rsidP="00DE268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 w:rsidRPr="00875E5B">
              <w:rPr>
                <w:rFonts w:ascii="Arial" w:hAnsi="Arial" w:cs="Arial"/>
                <w:bCs/>
                <w:sz w:val="20"/>
              </w:rPr>
              <w:t>______________________________________</w:t>
            </w:r>
            <w:r>
              <w:rPr>
                <w:rFonts w:ascii="Arial" w:hAnsi="Arial" w:cs="Arial"/>
                <w:bCs/>
                <w:sz w:val="20"/>
              </w:rPr>
              <w:t>_________________________</w:t>
            </w:r>
            <w:r w:rsidR="00F179B6">
              <w:rPr>
                <w:rFonts w:ascii="Arial" w:hAnsi="Arial" w:cs="Arial"/>
                <w:bCs/>
                <w:sz w:val="20"/>
              </w:rPr>
              <w:t>_________________</w:t>
            </w:r>
          </w:p>
          <w:p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95317" w:rsidRDefault="00695317" w:rsidP="0069531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:rsidR="00A059BA" w:rsidRDefault="00695317" w:rsidP="00875E5B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875E5B">
        <w:rPr>
          <w:rFonts w:ascii="Arial" w:hAnsi="Arial" w:cs="Arial"/>
          <w:b/>
          <w:bCs/>
          <w:sz w:val="16"/>
          <w:szCs w:val="16"/>
        </w:rPr>
        <w:t>НАСЫПНАЯ ПЛОТНОСТЬ</w:t>
      </w:r>
      <w:r w:rsidR="00875E5B" w:rsidRPr="00875E5B">
        <w:rPr>
          <w:rFonts w:ascii="Arial" w:hAnsi="Arial" w:cs="Arial"/>
          <w:b/>
          <w:bCs/>
          <w:sz w:val="16"/>
          <w:szCs w:val="16"/>
        </w:rPr>
        <w:t xml:space="preserve"> МАТЕРИАЛА</w:t>
      </w:r>
      <w:r w:rsidR="00875E5B"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  <w:r w:rsidR="00C2000C">
        <w:rPr>
          <w:rFonts w:ascii="Arial" w:hAnsi="Arial" w:cs="Arial"/>
          <w:b/>
          <w:bCs/>
          <w:sz w:val="16"/>
          <w:szCs w:val="16"/>
        </w:rPr>
        <w:t>_______________________</w:t>
      </w:r>
    </w:p>
    <w:p w:rsidR="00875E5B" w:rsidRPr="00875E5B" w:rsidRDefault="00875E5B" w:rsidP="00FF1D4F">
      <w:pPr>
        <w:rPr>
          <w:rFonts w:ascii="Arial" w:hAnsi="Arial" w:cs="Arial"/>
          <w:b/>
          <w:bCs/>
          <w:sz w:val="16"/>
          <w:szCs w:val="16"/>
        </w:rPr>
      </w:pPr>
    </w:p>
    <w:p w:rsidR="00695317" w:rsidRPr="00695317" w:rsidRDefault="00A9286D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РЕЦЕПТ ТРЕБУЕМОЙ СМЕСИ В СЛУЧАЕ НЕСКОЛЬКИХ КОМПОНЕНТОВ_______________________________________________</w:t>
      </w:r>
    </w:p>
    <w:tbl>
      <w:tblPr>
        <w:tblStyle w:val="ae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695317" w:rsidRPr="00695317" w:rsidTr="00A9286D">
        <w:trPr>
          <w:trHeight w:val="1678"/>
        </w:trPr>
        <w:tc>
          <w:tcPr>
            <w:tcW w:w="10316" w:type="dxa"/>
          </w:tcPr>
          <w:p w:rsidR="00695317" w:rsidRPr="00695317" w:rsidRDefault="00695317" w:rsidP="00FF1D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95317" w:rsidRDefault="00695317" w:rsidP="0069531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ОБОРУДОВАНИЕ, НА КОТОРОМ БУДЕТ УСТАНОВЛЕН ДОЗАТОР</w:t>
            </w:r>
          </w:p>
          <w:p w:rsid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:rsidTr="00A9286D">
              <w:trPr>
                <w:trHeight w:val="252"/>
              </w:trPr>
              <w:tc>
                <w:tcPr>
                  <w:tcW w:w="367" w:type="dxa"/>
                </w:tcPr>
                <w:p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317">
              <w:rPr>
                <w:rFonts w:ascii="Arial" w:hAnsi="Arial" w:cs="Arial"/>
                <w:b/>
                <w:bCs/>
                <w:sz w:val="16"/>
                <w:szCs w:val="16"/>
              </w:rPr>
              <w:t>ТПА</w:t>
            </w:r>
          </w:p>
          <w:p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:rsidTr="00A9286D">
              <w:trPr>
                <w:trHeight w:val="252"/>
              </w:trPr>
              <w:tc>
                <w:tcPr>
                  <w:tcW w:w="367" w:type="dxa"/>
                </w:tcPr>
                <w:p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317">
              <w:rPr>
                <w:rFonts w:ascii="Arial" w:hAnsi="Arial" w:cs="Arial"/>
                <w:b/>
                <w:bCs/>
                <w:sz w:val="16"/>
                <w:szCs w:val="16"/>
              </w:rPr>
              <w:t>ЭКСТРУДЕР</w:t>
            </w:r>
          </w:p>
          <w:p w:rsidR="00695317" w:rsidRP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:rsidTr="00A9286D">
              <w:trPr>
                <w:trHeight w:val="252"/>
              </w:trPr>
              <w:tc>
                <w:tcPr>
                  <w:tcW w:w="367" w:type="dxa"/>
                </w:tcPr>
                <w:p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ДРУГОЕ___________________________________________________________________________</w:t>
            </w:r>
            <w:r w:rsidR="00A9286D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</w:p>
          <w:p w:rsidR="00695317" w:rsidRP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D6803" w:rsidRPr="006D6803" w:rsidRDefault="006D6803">
      <w:pPr>
        <w:rPr>
          <w:rFonts w:ascii="Arial" w:hAnsi="Arial" w:cs="Arial"/>
          <w:b/>
          <w:sz w:val="16"/>
        </w:rPr>
      </w:pPr>
    </w:p>
    <w:p w:rsidR="00935B3D" w:rsidRPr="00935B3D" w:rsidRDefault="00935B3D" w:rsidP="00935B3D">
      <w:pPr>
        <w:pStyle w:val="af"/>
        <w:ind w:left="360"/>
        <w:rPr>
          <w:rFonts w:ascii="Arial" w:hAnsi="Arial" w:cs="Arial"/>
          <w:b/>
          <w:bCs/>
          <w:sz w:val="16"/>
          <w:szCs w:val="16"/>
        </w:rPr>
      </w:pPr>
    </w:p>
    <w:p w:rsidR="004F01BF" w:rsidRPr="00BD5086" w:rsidRDefault="007326AB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 В ДОПОЛНИТЕЛЬНОМ ОБОРУДОВАНИИ: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5411"/>
      </w:tblGrid>
      <w:tr w:rsidR="006D6803" w:rsidRPr="00BD5086" w:rsidTr="00BD5086">
        <w:tc>
          <w:tcPr>
            <w:tcW w:w="5425" w:type="dxa"/>
          </w:tcPr>
          <w:p w:rsidR="006D6803" w:rsidRPr="006D6803" w:rsidRDefault="006D6803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Default="00BD5086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Вакуумный загрузчик сырья</w:t>
            </w:r>
            <w:r w:rsidRPr="006D680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BD5086" w:rsidRPr="006D6803" w:rsidRDefault="00BD5086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Pr="006D6803" w:rsidRDefault="00BD5086" w:rsidP="006D6803">
            <w:pPr>
              <w:pStyle w:val="af"/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Сигнал предупреждения о нехватке материала</w:t>
            </w:r>
            <w:r w:rsidRPr="006D680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11" w:type="dxa"/>
          </w:tcPr>
          <w:p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Default="00BD5086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Установочная база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D6803" w:rsidRDefault="006D6803" w:rsidP="00A9286D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e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:rsidTr="00CA53F3">
              <w:trPr>
                <w:trHeight w:val="248"/>
              </w:trPr>
              <w:tc>
                <w:tcPr>
                  <w:tcW w:w="291" w:type="dxa"/>
                </w:tcPr>
                <w:p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D6803" w:rsidRDefault="00A9286D" w:rsidP="007326A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Система смешивания</w:t>
            </w:r>
            <w:r w:rsidR="00BD508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:rsidR="001C0364" w:rsidRDefault="001C0364">
      <w:pPr>
        <w:rPr>
          <w:rFonts w:ascii="Arial" w:hAnsi="Arial" w:cs="Arial"/>
          <w:b/>
          <w:bCs/>
          <w:sz w:val="16"/>
          <w:szCs w:val="16"/>
        </w:rPr>
      </w:pPr>
    </w:p>
    <w:p w:rsidR="004F01BF" w:rsidRPr="006C622D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Наименование Вашей организации </w:t>
      </w:r>
      <w:r w:rsidRPr="006C622D">
        <w:rPr>
          <w:rFonts w:ascii="Arial" w:hAnsi="Arial" w:cs="Arial"/>
          <w:bCs/>
          <w:sz w:val="16"/>
          <w:szCs w:val="16"/>
        </w:rPr>
        <w:t>_________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</w:t>
      </w:r>
      <w:r w:rsidRPr="006C622D">
        <w:rPr>
          <w:rFonts w:ascii="Arial" w:hAnsi="Arial" w:cs="Arial"/>
          <w:bCs/>
          <w:sz w:val="16"/>
          <w:szCs w:val="16"/>
        </w:rPr>
        <w:t>_</w:t>
      </w:r>
    </w:p>
    <w:p w:rsidR="004F01BF" w:rsidRPr="00B77719" w:rsidRDefault="004F01BF">
      <w:pPr>
        <w:spacing w:line="360" w:lineRule="auto"/>
        <w:ind w:right="3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20"/>
        </w:rPr>
        <w:t xml:space="preserve">Адрес: 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_______________________________________________________</w:t>
      </w:r>
      <w:r w:rsidR="006C622D" w:rsidRPr="00A059BA">
        <w:rPr>
          <w:rFonts w:ascii="Arial" w:hAnsi="Arial" w:cs="Arial"/>
          <w:bCs/>
          <w:sz w:val="16"/>
          <w:szCs w:val="16"/>
        </w:rPr>
        <w:t>_</w:t>
      </w:r>
      <w:r w:rsidR="00B77719" w:rsidRPr="006C622D">
        <w:rPr>
          <w:rFonts w:ascii="Arial" w:hAnsi="Arial" w:cs="Arial"/>
          <w:bCs/>
          <w:sz w:val="16"/>
          <w:szCs w:val="16"/>
        </w:rPr>
        <w:t xml:space="preserve">____________________________________________________ 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____________________________________________________</w:t>
      </w:r>
    </w:p>
    <w:p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Контактное лицо  </w:t>
      </w:r>
      <w:r w:rsidRPr="006C622D">
        <w:rPr>
          <w:rFonts w:ascii="Arial" w:hAnsi="Arial" w:cs="Arial"/>
          <w:bCs/>
          <w:sz w:val="16"/>
          <w:szCs w:val="16"/>
        </w:rPr>
        <w:t>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_____________________________________________________________________</w:t>
      </w:r>
    </w:p>
    <w:p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Должность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</w:t>
      </w:r>
    </w:p>
    <w:p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Телефон:(</w:t>
      </w:r>
      <w:r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Cs/>
          <w:sz w:val="20"/>
        </w:rPr>
        <w:t xml:space="preserve">) 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>
        <w:rPr>
          <w:rFonts w:ascii="Arial" w:hAnsi="Arial" w:cs="Arial"/>
          <w:bCs/>
          <w:sz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  <w:lang w:val="en-US"/>
        </w:rPr>
        <w:t>mail</w:t>
      </w:r>
      <w:r w:rsidRPr="006C622D">
        <w:rPr>
          <w:rFonts w:ascii="Arial" w:hAnsi="Arial" w:cs="Arial"/>
          <w:bCs/>
          <w:sz w:val="20"/>
        </w:rPr>
        <w:t>: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__________</w:t>
      </w:r>
      <w:r w:rsidRPr="006C622D">
        <w:rPr>
          <w:rFonts w:ascii="Arial" w:hAnsi="Arial" w:cs="Arial"/>
          <w:bCs/>
          <w:sz w:val="16"/>
          <w:szCs w:val="16"/>
        </w:rPr>
        <w:t>___________________</w:t>
      </w:r>
    </w:p>
    <w:p w:rsidR="004F01BF" w:rsidRDefault="004F01BF" w:rsidP="00FA55D3">
      <w:pPr>
        <w:spacing w:line="360" w:lineRule="auto"/>
      </w:pPr>
      <w:r>
        <w:rPr>
          <w:rFonts w:ascii="Arial" w:hAnsi="Arial" w:cs="Arial"/>
          <w:bCs/>
          <w:sz w:val="20"/>
        </w:rPr>
        <w:t>Факс</w:t>
      </w:r>
      <w:proofErr w:type="gramStart"/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20"/>
        </w:rPr>
        <w:t xml:space="preserve">  (</w:t>
      </w:r>
      <w:r>
        <w:rPr>
          <w:rFonts w:ascii="Arial" w:hAnsi="Arial" w:cs="Arial"/>
          <w:bCs/>
          <w:sz w:val="16"/>
          <w:szCs w:val="16"/>
        </w:rPr>
        <w:t>________)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_________________</w:t>
      </w:r>
      <w:proofErr w:type="gramEnd"/>
    </w:p>
    <w:sectPr w:rsidR="004F01BF" w:rsidSect="00CA2388">
      <w:headerReference w:type="default" r:id="rId11"/>
      <w:pgSz w:w="11906" w:h="16838"/>
      <w:pgMar w:top="360" w:right="386" w:bottom="636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31" w:rsidRDefault="00277D31">
      <w:r>
        <w:separator/>
      </w:r>
    </w:p>
  </w:endnote>
  <w:endnote w:type="continuationSeparator" w:id="0">
    <w:p w:rsidR="00277D31" w:rsidRDefault="002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31" w:rsidRDefault="00277D31">
      <w:r>
        <w:separator/>
      </w:r>
    </w:p>
  </w:footnote>
  <w:footnote w:type="continuationSeparator" w:id="0">
    <w:p w:rsidR="00277D31" w:rsidRDefault="0027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9" w:rsidRPr="008C77B9" w:rsidRDefault="008C77B9">
    <w:pPr>
      <w:pStyle w:val="a9"/>
      <w:ind w:left="-54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none"/>
      <w:suff w:val="nothing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3">
    <w:nsid w:val="0E3B17C6"/>
    <w:multiLevelType w:val="hybridMultilevel"/>
    <w:tmpl w:val="10F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1F6C"/>
    <w:multiLevelType w:val="hybridMultilevel"/>
    <w:tmpl w:val="4B82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64BA"/>
    <w:multiLevelType w:val="multilevel"/>
    <w:tmpl w:val="0FE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22D85"/>
    <w:multiLevelType w:val="hybridMultilevel"/>
    <w:tmpl w:val="0BA07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1"/>
    <w:rsid w:val="00035D50"/>
    <w:rsid w:val="00047FBA"/>
    <w:rsid w:val="00094B84"/>
    <w:rsid w:val="000C7015"/>
    <w:rsid w:val="00163297"/>
    <w:rsid w:val="001C0364"/>
    <w:rsid w:val="00277D31"/>
    <w:rsid w:val="0029357F"/>
    <w:rsid w:val="00321C04"/>
    <w:rsid w:val="003B28D1"/>
    <w:rsid w:val="003B6C13"/>
    <w:rsid w:val="004439C2"/>
    <w:rsid w:val="00494982"/>
    <w:rsid w:val="004F01BF"/>
    <w:rsid w:val="0050021D"/>
    <w:rsid w:val="00523D13"/>
    <w:rsid w:val="0065323B"/>
    <w:rsid w:val="0067605D"/>
    <w:rsid w:val="00695317"/>
    <w:rsid w:val="006C0BDD"/>
    <w:rsid w:val="006C2561"/>
    <w:rsid w:val="006C622D"/>
    <w:rsid w:val="006D6803"/>
    <w:rsid w:val="007326AB"/>
    <w:rsid w:val="00797100"/>
    <w:rsid w:val="007D30F5"/>
    <w:rsid w:val="00823582"/>
    <w:rsid w:val="008438E6"/>
    <w:rsid w:val="00875E5B"/>
    <w:rsid w:val="008C77B9"/>
    <w:rsid w:val="0091641D"/>
    <w:rsid w:val="00935B3D"/>
    <w:rsid w:val="009C6278"/>
    <w:rsid w:val="009D6F59"/>
    <w:rsid w:val="009E1D0A"/>
    <w:rsid w:val="00A059BA"/>
    <w:rsid w:val="00A40A73"/>
    <w:rsid w:val="00A9286D"/>
    <w:rsid w:val="00B241E5"/>
    <w:rsid w:val="00B77719"/>
    <w:rsid w:val="00BB563D"/>
    <w:rsid w:val="00BD5086"/>
    <w:rsid w:val="00BF2CA6"/>
    <w:rsid w:val="00BF5230"/>
    <w:rsid w:val="00C11600"/>
    <w:rsid w:val="00C2000C"/>
    <w:rsid w:val="00C2175E"/>
    <w:rsid w:val="00C523DB"/>
    <w:rsid w:val="00C92A15"/>
    <w:rsid w:val="00CA2388"/>
    <w:rsid w:val="00CA55E1"/>
    <w:rsid w:val="00CA584C"/>
    <w:rsid w:val="00CD2A4F"/>
    <w:rsid w:val="00CD4DCC"/>
    <w:rsid w:val="00D319FA"/>
    <w:rsid w:val="00D862E3"/>
    <w:rsid w:val="00EF6ADE"/>
    <w:rsid w:val="00F179B6"/>
    <w:rsid w:val="00FA55D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a6">
    <w:name w:val="Заголовок"/>
    <w:basedOn w:val="a"/>
    <w:next w:val="a7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rsid w:val="00CA2388"/>
    <w:pPr>
      <w:spacing w:line="240" w:lineRule="atLeast"/>
      <w:jc w:val="both"/>
    </w:pPr>
  </w:style>
  <w:style w:type="paragraph" w:styleId="a8">
    <w:name w:val="List"/>
    <w:basedOn w:val="a7"/>
    <w:rsid w:val="00CA2388"/>
    <w:rPr>
      <w:rFonts w:cs="Lohit Hindi"/>
    </w:rPr>
  </w:style>
  <w:style w:type="paragraph" w:customStyle="1" w:styleId="10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CA2388"/>
    <w:pPr>
      <w:suppressLineNumbers/>
    </w:pPr>
    <w:rPr>
      <w:rFonts w:cs="Lohit Hindi"/>
    </w:rPr>
  </w:style>
  <w:style w:type="paragraph" w:styleId="a9">
    <w:name w:val="header"/>
    <w:basedOn w:val="a"/>
    <w:rsid w:val="00CA238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CA238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table" w:customStyle="1" w:styleId="12">
    <w:name w:val="Сетка таблицы1"/>
    <w:basedOn w:val="a1"/>
    <w:next w:val="ae"/>
    <w:uiPriority w:val="59"/>
    <w:rsid w:val="00BD508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B241E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a6">
    <w:name w:val="Заголовок"/>
    <w:basedOn w:val="a"/>
    <w:next w:val="a7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7">
    <w:name w:val="Body Text"/>
    <w:basedOn w:val="a"/>
    <w:rsid w:val="00CA2388"/>
    <w:pPr>
      <w:spacing w:line="240" w:lineRule="atLeast"/>
      <w:jc w:val="both"/>
    </w:pPr>
  </w:style>
  <w:style w:type="paragraph" w:styleId="a8">
    <w:name w:val="List"/>
    <w:basedOn w:val="a7"/>
    <w:rsid w:val="00CA2388"/>
    <w:rPr>
      <w:rFonts w:cs="Lohit Hindi"/>
    </w:rPr>
  </w:style>
  <w:style w:type="paragraph" w:customStyle="1" w:styleId="10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CA2388"/>
    <w:pPr>
      <w:suppressLineNumbers/>
    </w:pPr>
    <w:rPr>
      <w:rFonts w:cs="Lohit Hindi"/>
    </w:rPr>
  </w:style>
  <w:style w:type="paragraph" w:styleId="a9">
    <w:name w:val="header"/>
    <w:basedOn w:val="a"/>
    <w:rsid w:val="00CA238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CA238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table" w:customStyle="1" w:styleId="12">
    <w:name w:val="Сетка таблицы1"/>
    <w:basedOn w:val="a1"/>
    <w:next w:val="ae"/>
    <w:uiPriority w:val="59"/>
    <w:rsid w:val="00BD508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B241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isys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isy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m-invest\a4_samp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A50E-155A-49DB-AE1D-BDDF6AD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a4_sample</Template>
  <TotalTime>85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логотипа и фирменного стиля</vt:lpstr>
    </vt:vector>
  </TitlesOfParts>
  <Company>Grizli777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логотипа и фирменного стиля</dc:title>
  <dc:creator>Comp3</dc:creator>
  <cp:lastModifiedBy>home</cp:lastModifiedBy>
  <cp:revision>31</cp:revision>
  <cp:lastPrinted>2013-08-29T15:05:00Z</cp:lastPrinted>
  <dcterms:created xsi:type="dcterms:W3CDTF">2013-08-29T14:03:00Z</dcterms:created>
  <dcterms:modified xsi:type="dcterms:W3CDTF">2015-05-28T20:20:00Z</dcterms:modified>
</cp:coreProperties>
</file>